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75D8D" w14:textId="77777777" w:rsidR="00C72CC5" w:rsidRPr="00F842FF" w:rsidRDefault="00C72CC5" w:rsidP="00C72CC5">
      <w:pPr>
        <w:pStyle w:val="Title"/>
        <w:rPr>
          <w:rFonts w:ascii="Arial" w:hAnsi="Arial" w:cs="Arial"/>
          <w:sz w:val="26"/>
          <w:szCs w:val="26"/>
          <w:u w:val="single"/>
        </w:rPr>
      </w:pPr>
    </w:p>
    <w:p w14:paraId="673CA2DE" w14:textId="5446B887" w:rsidR="00C72CC5" w:rsidRPr="00F842FF" w:rsidRDefault="00C72CC5" w:rsidP="00EC42DC">
      <w:pPr>
        <w:pStyle w:val="Title"/>
        <w:tabs>
          <w:tab w:val="left" w:pos="4770"/>
        </w:tabs>
        <w:rPr>
          <w:rFonts w:ascii="Arial" w:hAnsi="Arial" w:cs="Arial"/>
          <w:sz w:val="26"/>
          <w:szCs w:val="26"/>
        </w:rPr>
      </w:pPr>
      <w:r w:rsidRPr="00F842FF">
        <w:rPr>
          <w:rFonts w:ascii="Arial" w:hAnsi="Arial" w:cs="Arial"/>
          <w:sz w:val="26"/>
          <w:szCs w:val="26"/>
          <w:u w:val="single"/>
        </w:rPr>
        <w:tab/>
      </w:r>
      <w:r w:rsidRPr="00F842FF">
        <w:rPr>
          <w:rFonts w:ascii="Arial" w:hAnsi="Arial" w:cs="Arial"/>
          <w:sz w:val="26"/>
          <w:szCs w:val="26"/>
        </w:rPr>
        <w:t xml:space="preserve"> C</w:t>
      </w:r>
      <w:r w:rsidR="00647B09" w:rsidRPr="00F842FF">
        <w:rPr>
          <w:rFonts w:ascii="Arial" w:hAnsi="Arial" w:cs="Arial"/>
          <w:sz w:val="26"/>
          <w:szCs w:val="26"/>
        </w:rPr>
        <w:t>ounty Juvenile Court</w:t>
      </w:r>
    </w:p>
    <w:p w14:paraId="1C4104C7" w14:textId="77777777" w:rsidR="00C72CC5" w:rsidRPr="00F842FF" w:rsidRDefault="00AF47D8" w:rsidP="00A93B9E">
      <w:pPr>
        <w:pStyle w:val="Subtitle"/>
        <w:spacing w:before="120"/>
        <w:rPr>
          <w:rFonts w:ascii="Arial" w:hAnsi="Arial" w:cs="Arial"/>
          <w:sz w:val="24"/>
          <w:szCs w:val="24"/>
        </w:rPr>
      </w:pPr>
      <w:r w:rsidRPr="00F842FF">
        <w:rPr>
          <w:rFonts w:ascii="Arial" w:hAnsi="Arial" w:cs="Arial"/>
          <w:sz w:val="24"/>
          <w:szCs w:val="24"/>
        </w:rPr>
        <w:t xml:space="preserve">Modification of </w:t>
      </w:r>
      <w:r w:rsidR="00647B09" w:rsidRPr="00F842FF">
        <w:rPr>
          <w:rFonts w:ascii="Arial" w:hAnsi="Arial" w:cs="Arial"/>
          <w:sz w:val="24"/>
          <w:szCs w:val="24"/>
        </w:rPr>
        <w:t>Diversion Agreement</w:t>
      </w:r>
      <w:r w:rsidR="00C72CC5" w:rsidRPr="00F842FF">
        <w:rPr>
          <w:rFonts w:ascii="Arial" w:hAnsi="Arial" w:cs="Arial"/>
          <w:sz w:val="24"/>
          <w:szCs w:val="24"/>
        </w:rPr>
        <w:t xml:space="preserve"> </w:t>
      </w:r>
      <w:r w:rsidR="000D4A9C" w:rsidRPr="00F842FF">
        <w:rPr>
          <w:rFonts w:ascii="Arial" w:hAnsi="Arial" w:cs="Arial"/>
          <w:sz w:val="24"/>
          <w:szCs w:val="24"/>
        </w:rPr>
        <w:t xml:space="preserve">RE: </w:t>
      </w:r>
      <w:r w:rsidR="00E76CE5">
        <w:rPr>
          <w:rFonts w:ascii="Arial" w:hAnsi="Arial" w:cs="Arial"/>
          <w:sz w:val="24"/>
          <w:szCs w:val="24"/>
        </w:rPr>
        <w:t xml:space="preserve">Additional Time or </w:t>
      </w:r>
      <w:r w:rsidR="006C2A0D" w:rsidRPr="00F842FF">
        <w:rPr>
          <w:rFonts w:ascii="Arial" w:hAnsi="Arial" w:cs="Arial"/>
          <w:sz w:val="24"/>
          <w:szCs w:val="24"/>
        </w:rPr>
        <w:t xml:space="preserve">Restitution </w:t>
      </w:r>
      <w:r w:rsidR="00FC2D9A">
        <w:rPr>
          <w:rFonts w:ascii="Arial" w:hAnsi="Arial" w:cs="Arial"/>
          <w:sz w:val="24"/>
          <w:szCs w:val="24"/>
        </w:rPr>
        <w:t>(</w:t>
      </w:r>
      <w:r w:rsidR="00C37A6F">
        <w:rPr>
          <w:rFonts w:ascii="Arial" w:hAnsi="Arial" w:cs="Arial"/>
          <w:sz w:val="24"/>
          <w:szCs w:val="24"/>
        </w:rPr>
        <w:t>MDAR</w:t>
      </w:r>
      <w:r w:rsidR="00FC2D9A">
        <w:rPr>
          <w:rFonts w:ascii="Arial" w:hAnsi="Arial" w:cs="Arial"/>
          <w:sz w:val="24"/>
          <w:szCs w:val="24"/>
        </w:rPr>
        <w:t>)</w:t>
      </w:r>
    </w:p>
    <w:p w14:paraId="05610FE0" w14:textId="77777777" w:rsidR="00C72CC5" w:rsidRPr="00F842FF" w:rsidRDefault="00C72CC5" w:rsidP="00A93B9E">
      <w:pPr>
        <w:tabs>
          <w:tab w:val="left" w:pos="7665"/>
        </w:tabs>
        <w:spacing w:before="120"/>
        <w:rPr>
          <w:rFonts w:ascii="Arial" w:hAnsi="Arial" w:cs="Arial"/>
          <w:sz w:val="22"/>
          <w:szCs w:val="22"/>
        </w:rPr>
      </w:pPr>
      <w:r w:rsidRPr="00F842FF">
        <w:rPr>
          <w:rFonts w:ascii="Arial" w:hAnsi="Arial" w:cs="Arial"/>
          <w:sz w:val="22"/>
          <w:szCs w:val="22"/>
        </w:rPr>
        <w:tab/>
      </w:r>
    </w:p>
    <w:p w14:paraId="77AAC616" w14:textId="77777777" w:rsidR="00C72CC5" w:rsidRPr="00F842FF" w:rsidRDefault="00C72CC5" w:rsidP="00A93B9E">
      <w:pPr>
        <w:tabs>
          <w:tab w:val="left" w:pos="6480"/>
          <w:tab w:val="left" w:pos="9360"/>
        </w:tabs>
        <w:spacing w:before="120"/>
        <w:rPr>
          <w:rFonts w:ascii="Arial" w:hAnsi="Arial" w:cs="Arial"/>
          <w:u w:val="single"/>
        </w:rPr>
      </w:pPr>
      <w:r w:rsidRPr="00F842FF">
        <w:rPr>
          <w:rFonts w:ascii="Arial" w:hAnsi="Arial" w:cs="Arial"/>
        </w:rPr>
        <w:t>Name:</w:t>
      </w:r>
      <w:r w:rsidRPr="00F842FF">
        <w:rPr>
          <w:rFonts w:ascii="Arial" w:hAnsi="Arial" w:cs="Arial"/>
          <w:u w:val="single"/>
        </w:rPr>
        <w:tab/>
      </w:r>
      <w:r w:rsidRPr="00F842FF">
        <w:rPr>
          <w:rFonts w:ascii="Arial" w:hAnsi="Arial" w:cs="Arial"/>
        </w:rPr>
        <w:t xml:space="preserve"> DOB:</w:t>
      </w:r>
      <w:r w:rsidR="006B2EBB" w:rsidRPr="00F842FF">
        <w:rPr>
          <w:rFonts w:ascii="Arial" w:hAnsi="Arial" w:cs="Arial"/>
        </w:rPr>
        <w:t xml:space="preserve"> </w:t>
      </w:r>
      <w:r w:rsidRPr="00F842FF">
        <w:rPr>
          <w:rFonts w:ascii="Arial" w:hAnsi="Arial" w:cs="Arial"/>
          <w:u w:val="single"/>
        </w:rPr>
        <w:tab/>
      </w:r>
    </w:p>
    <w:p w14:paraId="6D7E1F4B" w14:textId="77777777" w:rsidR="00C72CC5" w:rsidRPr="00F842FF" w:rsidRDefault="00AF47D8" w:rsidP="00A93B9E">
      <w:pPr>
        <w:spacing w:before="120"/>
        <w:rPr>
          <w:rFonts w:ascii="Arial" w:hAnsi="Arial" w:cs="Arial"/>
        </w:rPr>
      </w:pPr>
      <w:r w:rsidRPr="00F842FF">
        <w:rPr>
          <w:rFonts w:ascii="Arial" w:hAnsi="Arial" w:cs="Arial"/>
        </w:rPr>
        <w:t>Diversion Agreement entered on:</w:t>
      </w:r>
      <w:r w:rsidR="00676538" w:rsidRPr="00F842FF">
        <w:rPr>
          <w:rFonts w:ascii="Arial" w:hAnsi="Arial" w:cs="Arial"/>
        </w:rPr>
        <w:t xml:space="preserve"> </w:t>
      </w:r>
      <w:r w:rsidRPr="00F842FF">
        <w:rPr>
          <w:rFonts w:ascii="Arial" w:hAnsi="Arial" w:cs="Arial"/>
        </w:rPr>
        <w:t>__________</w:t>
      </w:r>
      <w:r w:rsidR="00D25959" w:rsidRPr="00F842FF">
        <w:rPr>
          <w:rFonts w:ascii="Arial" w:hAnsi="Arial" w:cs="Arial"/>
        </w:rPr>
        <w:t>___</w:t>
      </w:r>
      <w:r w:rsidRPr="00F842FF">
        <w:rPr>
          <w:rFonts w:ascii="Arial" w:hAnsi="Arial" w:cs="Arial"/>
        </w:rPr>
        <w:t>__________________</w:t>
      </w:r>
      <w:r w:rsidR="00D25959" w:rsidRPr="00F842FF">
        <w:rPr>
          <w:rFonts w:ascii="Arial" w:hAnsi="Arial" w:cs="Arial"/>
        </w:rPr>
        <w:t>.</w:t>
      </w:r>
    </w:p>
    <w:p w14:paraId="1A837044" w14:textId="3821FFD7" w:rsidR="00D25959" w:rsidRPr="00F842FF" w:rsidRDefault="00D25959" w:rsidP="00A93B9E">
      <w:pPr>
        <w:spacing w:before="120"/>
        <w:rPr>
          <w:rFonts w:ascii="Arial" w:hAnsi="Arial" w:cs="Arial"/>
        </w:rPr>
      </w:pPr>
      <w:r w:rsidRPr="00F842FF">
        <w:rPr>
          <w:rFonts w:ascii="Arial" w:hAnsi="Arial" w:cs="Arial"/>
        </w:rPr>
        <w:t xml:space="preserve">Today’s </w:t>
      </w:r>
      <w:r w:rsidR="001113B3">
        <w:rPr>
          <w:rFonts w:ascii="Arial" w:hAnsi="Arial" w:cs="Arial"/>
        </w:rPr>
        <w:t>D</w:t>
      </w:r>
      <w:r w:rsidRPr="00F842FF">
        <w:rPr>
          <w:rFonts w:ascii="Arial" w:hAnsi="Arial" w:cs="Arial"/>
        </w:rPr>
        <w:t>ate: ______________________________________________.</w:t>
      </w:r>
    </w:p>
    <w:p w14:paraId="3F76A975" w14:textId="77777777" w:rsidR="00676538" w:rsidRPr="00F842FF" w:rsidRDefault="00676538" w:rsidP="00A93B9E">
      <w:pPr>
        <w:spacing w:before="120"/>
        <w:rPr>
          <w:rFonts w:ascii="Arial" w:hAnsi="Arial" w:cs="Arial"/>
          <w:u w:val="single"/>
        </w:rPr>
      </w:pPr>
      <w:r w:rsidRPr="00F842FF">
        <w:rPr>
          <w:rFonts w:ascii="Arial" w:hAnsi="Arial" w:cs="Arial"/>
        </w:rPr>
        <w:t xml:space="preserve">Restitution amount remaining </w:t>
      </w:r>
      <w:r w:rsidR="00D25959" w:rsidRPr="00F842FF">
        <w:rPr>
          <w:rFonts w:ascii="Arial" w:hAnsi="Arial" w:cs="Arial"/>
        </w:rPr>
        <w:t xml:space="preserve">unpaid </w:t>
      </w:r>
      <w:r w:rsidRPr="00F842FF">
        <w:rPr>
          <w:rFonts w:ascii="Arial" w:hAnsi="Arial" w:cs="Arial"/>
        </w:rPr>
        <w:t>as of today: $_________________.</w:t>
      </w:r>
    </w:p>
    <w:p w14:paraId="464FD5A7" w14:textId="77777777" w:rsidR="00E76CE5" w:rsidRDefault="00B7099A" w:rsidP="00A93B9E">
      <w:pPr>
        <w:spacing w:before="120"/>
        <w:rPr>
          <w:rFonts w:ascii="Arial" w:hAnsi="Arial" w:cs="Arial"/>
        </w:rPr>
      </w:pPr>
      <w:r w:rsidRPr="00F842FF">
        <w:rPr>
          <w:rFonts w:ascii="Arial" w:hAnsi="Arial" w:cs="Arial"/>
        </w:rPr>
        <w:t xml:space="preserve">The juvenile </w:t>
      </w:r>
      <w:r w:rsidR="008C7360">
        <w:rPr>
          <w:rFonts w:ascii="Arial" w:hAnsi="Arial" w:cs="Arial"/>
        </w:rPr>
        <w:t>asked t</w:t>
      </w:r>
      <w:r w:rsidR="00FC2D9A">
        <w:rPr>
          <w:rFonts w:ascii="Arial" w:hAnsi="Arial" w:cs="Arial"/>
        </w:rPr>
        <w:t>he diversion unit to</w:t>
      </w:r>
      <w:r w:rsidR="00E76CE5">
        <w:rPr>
          <w:rFonts w:ascii="Arial" w:hAnsi="Arial" w:cs="Arial"/>
        </w:rPr>
        <w:t>:</w:t>
      </w:r>
    </w:p>
    <w:p w14:paraId="7FC453F0" w14:textId="0898AF51" w:rsidR="00B7099A" w:rsidRDefault="00E76CE5" w:rsidP="00A93B9E">
      <w:pPr>
        <w:spacing w:before="120"/>
        <w:rPr>
          <w:rFonts w:ascii="Arial" w:hAnsi="Arial" w:cs="Arial"/>
        </w:rPr>
      </w:pPr>
      <w:r>
        <w:rPr>
          <w:rFonts w:ascii="Arial" w:hAnsi="Arial" w:cs="Arial"/>
        </w:rPr>
        <w:t xml:space="preserve">[  ] </w:t>
      </w:r>
      <w:r w:rsidR="00FC2D9A">
        <w:rPr>
          <w:rFonts w:ascii="Arial" w:hAnsi="Arial" w:cs="Arial"/>
        </w:rPr>
        <w:t>modify the</w:t>
      </w:r>
      <w:r w:rsidR="00B7099A" w:rsidRPr="00F842FF">
        <w:rPr>
          <w:rFonts w:ascii="Arial" w:hAnsi="Arial" w:cs="Arial"/>
        </w:rPr>
        <w:t xml:space="preserve"> restitution amount in </w:t>
      </w:r>
      <w:r w:rsidR="00C90C16">
        <w:rPr>
          <w:rFonts w:ascii="Arial" w:hAnsi="Arial" w:cs="Arial"/>
        </w:rPr>
        <w:t>their</w:t>
      </w:r>
      <w:r w:rsidR="00B7099A" w:rsidRPr="00F842FF">
        <w:rPr>
          <w:rFonts w:ascii="Arial" w:hAnsi="Arial" w:cs="Arial"/>
        </w:rPr>
        <w:t xml:space="preserve"> Diversion Agreement </w:t>
      </w:r>
      <w:r w:rsidR="00AF47D8" w:rsidRPr="00F842FF">
        <w:rPr>
          <w:rFonts w:ascii="Arial" w:hAnsi="Arial" w:cs="Arial"/>
        </w:rPr>
        <w:t>previously entered</w:t>
      </w:r>
      <w:r w:rsidR="00B7099A" w:rsidRPr="00F842FF">
        <w:rPr>
          <w:rFonts w:ascii="Arial" w:hAnsi="Arial" w:cs="Arial"/>
        </w:rPr>
        <w:t xml:space="preserve"> due to the following change in circumstance:</w:t>
      </w:r>
      <w:bookmarkStart w:id="0" w:name="_GoBack"/>
      <w:bookmarkEnd w:id="0"/>
    </w:p>
    <w:p w14:paraId="29D50A16" w14:textId="648A798F" w:rsidR="00E76CE5" w:rsidRPr="00F842FF" w:rsidRDefault="00E76CE5" w:rsidP="00A93B9E">
      <w:pPr>
        <w:spacing w:before="120"/>
        <w:rPr>
          <w:rFonts w:ascii="Arial" w:hAnsi="Arial" w:cs="Arial"/>
        </w:rPr>
      </w:pPr>
      <w:r>
        <w:rPr>
          <w:rFonts w:ascii="Arial" w:hAnsi="Arial" w:cs="Arial"/>
        </w:rPr>
        <w:t>[  ] additional time to meet the following terms of the agreement:</w:t>
      </w:r>
    </w:p>
    <w:p w14:paraId="6CF0B70B" w14:textId="77777777" w:rsidR="00AF47D8" w:rsidRPr="00F842FF" w:rsidRDefault="00B7099A" w:rsidP="002505F0">
      <w:pPr>
        <w:spacing w:line="380" w:lineRule="atLeast"/>
        <w:rPr>
          <w:rFonts w:ascii="Arial" w:hAnsi="Arial" w:cs="Arial"/>
        </w:rPr>
      </w:pPr>
      <w:r w:rsidRPr="00F842F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4A9C" w:rsidRPr="00F842FF">
        <w:rPr>
          <w:rFonts w:ascii="Arial" w:hAnsi="Arial" w:cs="Arial"/>
        </w:rPr>
        <w:t>________________________________</w:t>
      </w:r>
      <w:r w:rsidRPr="00F842FF">
        <w:rPr>
          <w:rFonts w:ascii="Arial" w:hAnsi="Arial" w:cs="Arial"/>
        </w:rPr>
        <w:t>_________________</w:t>
      </w:r>
      <w:r w:rsidR="00AF47D8" w:rsidRPr="00F842FF">
        <w:rPr>
          <w:rFonts w:ascii="Arial" w:hAnsi="Arial" w:cs="Arial"/>
        </w:rPr>
        <w:t xml:space="preserve">___________.  </w:t>
      </w:r>
    </w:p>
    <w:p w14:paraId="65B80CC0" w14:textId="3E503F7E" w:rsidR="00E76CE5" w:rsidRDefault="00AF47D8" w:rsidP="00A93B9E">
      <w:pPr>
        <w:spacing w:before="120"/>
        <w:rPr>
          <w:rFonts w:ascii="Arial" w:hAnsi="Arial" w:cs="Arial"/>
        </w:rPr>
      </w:pPr>
      <w:r w:rsidRPr="00F842FF">
        <w:rPr>
          <w:rFonts w:ascii="Arial" w:hAnsi="Arial" w:cs="Arial"/>
        </w:rPr>
        <w:t>Based on the</w:t>
      </w:r>
      <w:r w:rsidR="00EC42DC">
        <w:rPr>
          <w:rFonts w:ascii="Arial" w:hAnsi="Arial" w:cs="Arial"/>
        </w:rPr>
        <w:t xml:space="preserve"> </w:t>
      </w:r>
      <w:r w:rsidR="00E76CE5">
        <w:rPr>
          <w:rFonts w:ascii="Arial" w:hAnsi="Arial" w:cs="Arial"/>
        </w:rPr>
        <w:t>above:</w:t>
      </w:r>
    </w:p>
    <w:p w14:paraId="60CE1D15" w14:textId="54C4434E" w:rsidR="00D25959" w:rsidRPr="00F842FF" w:rsidRDefault="001B52DC" w:rsidP="00A93B9E">
      <w:pPr>
        <w:spacing w:before="120"/>
        <w:rPr>
          <w:rFonts w:ascii="Arial" w:hAnsi="Arial" w:cs="Arial"/>
          <w:u w:val="single"/>
        </w:rPr>
      </w:pPr>
      <w:r>
        <w:rPr>
          <w:rFonts w:ascii="Arial" w:hAnsi="Arial" w:cs="Arial"/>
        </w:rPr>
        <w:t xml:space="preserve">[  ] </w:t>
      </w:r>
      <w:r w:rsidR="00AF47D8" w:rsidRPr="00F842FF">
        <w:rPr>
          <w:rFonts w:ascii="Arial" w:hAnsi="Arial" w:cs="Arial"/>
        </w:rPr>
        <w:t>the restitution amount in the Diversion Agreement shall be modified</w:t>
      </w:r>
      <w:r w:rsidR="00D25959" w:rsidRPr="00F842FF">
        <w:rPr>
          <w:rFonts w:ascii="Arial" w:hAnsi="Arial" w:cs="Arial"/>
        </w:rPr>
        <w:t xml:space="preserve"> to convert the remaining unpaid amount to community restitution</w:t>
      </w:r>
      <w:r w:rsidR="00E92614">
        <w:rPr>
          <w:rFonts w:ascii="Arial" w:hAnsi="Arial" w:cs="Arial"/>
        </w:rPr>
        <w:t xml:space="preserve"> as follows:</w:t>
      </w:r>
      <w:r w:rsidR="00E92614" w:rsidRPr="00E92614">
        <w:rPr>
          <w:rFonts w:ascii="Arial" w:hAnsi="Arial" w:cs="Arial"/>
        </w:rPr>
        <w:t xml:space="preserve"> </w:t>
      </w:r>
      <w:r w:rsidR="00E92614" w:rsidRPr="00F842FF">
        <w:rPr>
          <w:rFonts w:ascii="Arial" w:hAnsi="Arial" w:cs="Arial"/>
        </w:rPr>
        <w:t xml:space="preserve">I will perform _________ hours of volunteer work at a placement approved by the diversion </w:t>
      </w:r>
      <w:r w:rsidR="00E92614">
        <w:rPr>
          <w:rFonts w:ascii="Arial" w:hAnsi="Arial" w:cs="Arial"/>
        </w:rPr>
        <w:t>unit.</w:t>
      </w:r>
      <w:r w:rsidR="00554097">
        <w:rPr>
          <w:rFonts w:ascii="Arial" w:hAnsi="Arial" w:cs="Arial"/>
        </w:rPr>
        <w:t xml:space="preserve"> </w:t>
      </w:r>
      <w:r w:rsidR="00E92614">
        <w:rPr>
          <w:rFonts w:ascii="Arial" w:hAnsi="Arial" w:cs="Arial"/>
        </w:rPr>
        <w:t>(</w:t>
      </w:r>
      <w:r w:rsidR="00554097">
        <w:rPr>
          <w:rFonts w:ascii="Arial" w:hAnsi="Arial" w:cs="Arial"/>
        </w:rPr>
        <w:t>One hour of community restitution will have the value of one hour of the</w:t>
      </w:r>
      <w:r w:rsidR="00D25959" w:rsidRPr="00F842FF">
        <w:rPr>
          <w:rFonts w:ascii="Arial" w:hAnsi="Arial" w:cs="Arial"/>
        </w:rPr>
        <w:t xml:space="preserve"> prevailing state minimum hour</w:t>
      </w:r>
      <w:r w:rsidR="00554097">
        <w:rPr>
          <w:rFonts w:ascii="Arial" w:hAnsi="Arial" w:cs="Arial"/>
        </w:rPr>
        <w:t>ly</w:t>
      </w:r>
      <w:r w:rsidR="00D25959" w:rsidRPr="00F842FF">
        <w:rPr>
          <w:rFonts w:ascii="Arial" w:hAnsi="Arial" w:cs="Arial"/>
        </w:rPr>
        <w:t xml:space="preserve"> wage</w:t>
      </w:r>
      <w:r w:rsidR="000A1E45" w:rsidRPr="00F842FF">
        <w:rPr>
          <w:rFonts w:ascii="Arial" w:hAnsi="Arial" w:cs="Arial"/>
        </w:rPr>
        <w:t>.</w:t>
      </w:r>
      <w:r w:rsidR="00E92614">
        <w:rPr>
          <w:rFonts w:ascii="Arial" w:hAnsi="Arial" w:cs="Arial"/>
        </w:rPr>
        <w:t>)</w:t>
      </w:r>
    </w:p>
    <w:p w14:paraId="5E3E87B8" w14:textId="0A45534A" w:rsidR="00D25959" w:rsidRDefault="00D25959" w:rsidP="00D25959">
      <w:pPr>
        <w:tabs>
          <w:tab w:val="left" w:pos="9360"/>
        </w:tabs>
        <w:rPr>
          <w:rFonts w:ascii="Arial" w:hAnsi="Arial" w:cs="Arial"/>
        </w:rPr>
      </w:pPr>
      <w:r w:rsidRPr="00F842FF">
        <w:rPr>
          <w:rFonts w:ascii="Arial" w:hAnsi="Arial" w:cs="Arial"/>
        </w:rPr>
        <w:t>These hours will be completed by _________</w:t>
      </w:r>
      <w:r w:rsidR="000D4A9C" w:rsidRPr="00F842FF">
        <w:rPr>
          <w:rFonts w:ascii="Arial" w:hAnsi="Arial" w:cs="Arial"/>
        </w:rPr>
        <w:t>__</w:t>
      </w:r>
      <w:r w:rsidRPr="00F842FF">
        <w:rPr>
          <w:rFonts w:ascii="Arial" w:hAnsi="Arial" w:cs="Arial"/>
        </w:rPr>
        <w:t>__________________________.</w:t>
      </w:r>
      <w:r w:rsidR="000A1E45" w:rsidRPr="00F842FF">
        <w:rPr>
          <w:rFonts w:ascii="Arial" w:hAnsi="Arial" w:cs="Arial"/>
        </w:rPr>
        <w:t xml:space="preserve"> Upon completion of these hours, I will no longer owe any further restitution as part of my Diversion Agreement.</w:t>
      </w:r>
      <w:r w:rsidR="00554097">
        <w:rPr>
          <w:rFonts w:ascii="Arial" w:hAnsi="Arial" w:cs="Arial"/>
        </w:rPr>
        <w:t xml:space="preserve"> These hours are in addition to any other community restitution hours </w:t>
      </w:r>
      <w:r w:rsidR="00E92614">
        <w:rPr>
          <w:rFonts w:ascii="Arial" w:hAnsi="Arial" w:cs="Arial"/>
        </w:rPr>
        <w:t>that may have been required in the Diversion Agreement.</w:t>
      </w:r>
    </w:p>
    <w:p w14:paraId="5A76282F" w14:textId="243421D5" w:rsidR="00E76CE5" w:rsidRPr="00A93B9E" w:rsidRDefault="00E76CE5" w:rsidP="00A93B9E">
      <w:pPr>
        <w:tabs>
          <w:tab w:val="left" w:pos="9360"/>
        </w:tabs>
        <w:spacing w:before="120"/>
        <w:ind w:left="360" w:hanging="360"/>
        <w:rPr>
          <w:rFonts w:ascii="Arial" w:hAnsi="Arial" w:cs="Arial"/>
          <w:u w:val="single"/>
        </w:rPr>
      </w:pPr>
      <w:r>
        <w:rPr>
          <w:rFonts w:ascii="Arial" w:hAnsi="Arial" w:cs="Arial"/>
        </w:rPr>
        <w:t>[  ]</w:t>
      </w:r>
      <w:r w:rsidR="00911F02">
        <w:rPr>
          <w:rFonts w:ascii="Arial" w:hAnsi="Arial" w:cs="Arial"/>
        </w:rPr>
        <w:t xml:space="preserve"> </w:t>
      </w:r>
      <w:r>
        <w:rPr>
          <w:rFonts w:ascii="Arial" w:hAnsi="Arial" w:cs="Arial"/>
        </w:rPr>
        <w:t>the diversion agreement is extended to (</w:t>
      </w:r>
      <w:r>
        <w:rPr>
          <w:rFonts w:ascii="Arial" w:hAnsi="Arial" w:cs="Arial"/>
          <w:i/>
        </w:rPr>
        <w:t>date)</w:t>
      </w:r>
      <w:r>
        <w:rPr>
          <w:rFonts w:ascii="Arial" w:hAnsi="Arial" w:cs="Arial"/>
          <w:u w:val="single"/>
        </w:rPr>
        <w:tab/>
      </w:r>
    </w:p>
    <w:p w14:paraId="030196FB" w14:textId="7F02A9DD" w:rsidR="00C8086C" w:rsidRPr="00F842FF" w:rsidRDefault="00C8086C" w:rsidP="00A93B9E">
      <w:pPr>
        <w:tabs>
          <w:tab w:val="left" w:pos="9360"/>
        </w:tabs>
        <w:spacing w:before="120"/>
        <w:rPr>
          <w:rFonts w:ascii="Arial" w:hAnsi="Arial" w:cs="Arial"/>
        </w:rPr>
      </w:pPr>
      <w:r w:rsidRPr="00F842FF">
        <w:rPr>
          <w:rFonts w:ascii="Arial" w:hAnsi="Arial" w:cs="Arial"/>
        </w:rPr>
        <w:t xml:space="preserve">All other conditions of my previous </w:t>
      </w:r>
      <w:r w:rsidR="008C7360">
        <w:rPr>
          <w:rFonts w:ascii="Arial" w:hAnsi="Arial" w:cs="Arial"/>
        </w:rPr>
        <w:t>D</w:t>
      </w:r>
      <w:r w:rsidR="008C7360" w:rsidRPr="00F842FF">
        <w:rPr>
          <w:rFonts w:ascii="Arial" w:hAnsi="Arial" w:cs="Arial"/>
        </w:rPr>
        <w:t xml:space="preserve">iversion </w:t>
      </w:r>
      <w:r w:rsidR="008C7360">
        <w:rPr>
          <w:rFonts w:ascii="Arial" w:hAnsi="Arial" w:cs="Arial"/>
        </w:rPr>
        <w:t>A</w:t>
      </w:r>
      <w:r w:rsidRPr="00F842FF">
        <w:rPr>
          <w:rFonts w:ascii="Arial" w:hAnsi="Arial" w:cs="Arial"/>
        </w:rPr>
        <w:t>greement remain</w:t>
      </w:r>
      <w:r w:rsidR="008C7360">
        <w:rPr>
          <w:rFonts w:ascii="Arial" w:hAnsi="Arial" w:cs="Arial"/>
        </w:rPr>
        <w:t xml:space="preserve"> in effect</w:t>
      </w:r>
      <w:r w:rsidRPr="00F842FF">
        <w:rPr>
          <w:rFonts w:ascii="Arial" w:hAnsi="Arial" w:cs="Arial"/>
        </w:rPr>
        <w:t>. If I fail to complete any of the conditions of this modification or other conditions of my previous diversion agreement, my Diversion Agreement may be terminated and my case sent back to the prosecuting attorney for court action.</w:t>
      </w:r>
    </w:p>
    <w:p w14:paraId="6658716B" w14:textId="77777777" w:rsidR="00C72CC5" w:rsidRDefault="00F842FF" w:rsidP="00A93B9E">
      <w:pPr>
        <w:spacing w:before="120"/>
        <w:rPr>
          <w:rFonts w:ascii="Arial" w:hAnsi="Arial" w:cs="Arial"/>
        </w:rPr>
      </w:pPr>
      <w:r>
        <w:rPr>
          <w:rFonts w:ascii="Arial" w:hAnsi="Arial" w:cs="Arial"/>
        </w:rPr>
        <w:t>Upon completion of the community service in this modification, the diver</w:t>
      </w:r>
      <w:r w:rsidR="008C7360">
        <w:rPr>
          <w:rFonts w:ascii="Arial" w:hAnsi="Arial" w:cs="Arial"/>
        </w:rPr>
        <w:t>sion unit will notify the proper authority to ensure the monetary restitution is removed</w:t>
      </w:r>
      <w:r>
        <w:rPr>
          <w:rFonts w:ascii="Arial" w:hAnsi="Arial" w:cs="Arial"/>
        </w:rPr>
        <w:t>.</w:t>
      </w:r>
    </w:p>
    <w:p w14:paraId="342CA97F" w14:textId="77777777" w:rsidR="00C72CC5" w:rsidRPr="00F842FF" w:rsidRDefault="00C72CC5" w:rsidP="00A93B9E">
      <w:pPr>
        <w:tabs>
          <w:tab w:val="left" w:pos="4320"/>
          <w:tab w:val="left" w:pos="5040"/>
          <w:tab w:val="left" w:pos="9360"/>
        </w:tabs>
        <w:spacing w:before="240"/>
        <w:rPr>
          <w:rFonts w:ascii="Arial" w:hAnsi="Arial" w:cs="Arial"/>
        </w:rPr>
      </w:pPr>
      <w:r w:rsidRPr="00F842FF">
        <w:rPr>
          <w:rFonts w:ascii="Arial" w:hAnsi="Arial" w:cs="Arial"/>
        </w:rPr>
        <w:t>Date:</w:t>
      </w:r>
      <w:r w:rsidR="00895B86">
        <w:rPr>
          <w:rFonts w:ascii="Arial" w:hAnsi="Arial" w:cs="Arial"/>
          <w:u w:val="single"/>
        </w:rPr>
        <w:tab/>
      </w:r>
      <w:r w:rsidRPr="00F842FF">
        <w:rPr>
          <w:rFonts w:ascii="Arial" w:hAnsi="Arial" w:cs="Arial"/>
        </w:rPr>
        <w:t xml:space="preserve"> </w:t>
      </w:r>
      <w:r w:rsidR="000D4A9C" w:rsidRPr="00F842FF">
        <w:rPr>
          <w:rFonts w:ascii="Arial" w:hAnsi="Arial" w:cs="Arial"/>
        </w:rPr>
        <w:tab/>
      </w:r>
      <w:r w:rsidRPr="00F842FF">
        <w:rPr>
          <w:rFonts w:ascii="Arial" w:hAnsi="Arial" w:cs="Arial"/>
        </w:rPr>
        <w:t xml:space="preserve">Juvenile: </w:t>
      </w:r>
      <w:r w:rsidRPr="00F842FF">
        <w:rPr>
          <w:rFonts w:ascii="Arial" w:hAnsi="Arial" w:cs="Arial"/>
          <w:u w:val="single"/>
        </w:rPr>
        <w:tab/>
      </w:r>
    </w:p>
    <w:p w14:paraId="37843C2F" w14:textId="77777777" w:rsidR="00C72CC5" w:rsidRPr="00F842FF" w:rsidRDefault="00C72CC5" w:rsidP="00A93B9E">
      <w:pPr>
        <w:tabs>
          <w:tab w:val="left" w:pos="4320"/>
          <w:tab w:val="left" w:pos="5040"/>
          <w:tab w:val="left" w:pos="9360"/>
        </w:tabs>
        <w:spacing w:before="240"/>
        <w:rPr>
          <w:rFonts w:ascii="Arial" w:hAnsi="Arial" w:cs="Arial"/>
          <w:u w:val="single"/>
        </w:rPr>
      </w:pPr>
      <w:r w:rsidRPr="00F842FF">
        <w:rPr>
          <w:rFonts w:ascii="Arial" w:hAnsi="Arial" w:cs="Arial"/>
        </w:rPr>
        <w:t xml:space="preserve">Parent/Guardian: </w:t>
      </w:r>
      <w:r w:rsidRPr="00F842FF">
        <w:rPr>
          <w:rFonts w:ascii="Arial" w:hAnsi="Arial" w:cs="Arial"/>
          <w:u w:val="single"/>
        </w:rPr>
        <w:tab/>
      </w:r>
      <w:r w:rsidRPr="00F842FF">
        <w:rPr>
          <w:rFonts w:ascii="Arial" w:hAnsi="Arial" w:cs="Arial"/>
        </w:rPr>
        <w:tab/>
        <w:t xml:space="preserve">Parent/Guardian: </w:t>
      </w:r>
      <w:r w:rsidRPr="00F842FF">
        <w:rPr>
          <w:rFonts w:ascii="Arial" w:hAnsi="Arial" w:cs="Arial"/>
          <w:u w:val="single"/>
        </w:rPr>
        <w:tab/>
      </w:r>
    </w:p>
    <w:p w14:paraId="5EBD258F" w14:textId="77777777" w:rsidR="00C72CC5" w:rsidRPr="00F842FF" w:rsidRDefault="00C72CC5" w:rsidP="00A93B9E">
      <w:pPr>
        <w:tabs>
          <w:tab w:val="left" w:pos="4320"/>
          <w:tab w:val="left" w:pos="5040"/>
          <w:tab w:val="left" w:pos="9360"/>
        </w:tabs>
        <w:spacing w:before="240"/>
        <w:rPr>
          <w:rFonts w:ascii="Arial" w:hAnsi="Arial" w:cs="Arial"/>
        </w:rPr>
      </w:pPr>
      <w:r w:rsidRPr="00F842FF">
        <w:rPr>
          <w:rFonts w:ascii="Arial" w:hAnsi="Arial" w:cs="Arial"/>
        </w:rPr>
        <w:t>Date:</w:t>
      </w:r>
      <w:r w:rsidRPr="00F842FF">
        <w:rPr>
          <w:rFonts w:ascii="Arial" w:hAnsi="Arial" w:cs="Arial"/>
          <w:u w:val="single"/>
        </w:rPr>
        <w:tab/>
      </w:r>
      <w:r w:rsidRPr="00F842FF">
        <w:rPr>
          <w:rFonts w:ascii="Arial" w:hAnsi="Arial" w:cs="Arial"/>
        </w:rPr>
        <w:tab/>
        <w:t xml:space="preserve">Counselor: </w:t>
      </w:r>
      <w:r w:rsidRPr="00F842FF">
        <w:rPr>
          <w:rFonts w:ascii="Arial" w:hAnsi="Arial" w:cs="Arial"/>
          <w:u w:val="single"/>
        </w:rPr>
        <w:tab/>
      </w:r>
    </w:p>
    <w:p w14:paraId="32D8C291" w14:textId="77777777" w:rsidR="00C72CC5" w:rsidRPr="00F842FF" w:rsidRDefault="00C72CC5" w:rsidP="00A93B9E">
      <w:pPr>
        <w:rPr>
          <w:rFonts w:ascii="Arial" w:hAnsi="Arial" w:cs="Arial"/>
        </w:rPr>
      </w:pPr>
    </w:p>
    <w:sectPr w:rsidR="00C72CC5" w:rsidRPr="00F842FF" w:rsidSect="00C72CC5">
      <w:headerReference w:type="default" r:id="rId6"/>
      <w:footerReference w:type="default" r:id="rId7"/>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A1845" w14:textId="77777777" w:rsidR="005C1F11" w:rsidRDefault="005C1F11" w:rsidP="00C72CC5">
      <w:r>
        <w:separator/>
      </w:r>
    </w:p>
  </w:endnote>
  <w:endnote w:type="continuationSeparator" w:id="0">
    <w:p w14:paraId="5C12085F" w14:textId="77777777" w:rsidR="005C1F11" w:rsidRDefault="005C1F11" w:rsidP="00C7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4"/>
      <w:gridCol w:w="3128"/>
      <w:gridCol w:w="3098"/>
    </w:tblGrid>
    <w:tr w:rsidR="00EC42DC" w:rsidRPr="000F0C8D" w14:paraId="24E5B962" w14:textId="77777777" w:rsidTr="00B67C32">
      <w:tc>
        <w:tcPr>
          <w:tcW w:w="3192" w:type="dxa"/>
          <w:shd w:val="clear" w:color="auto" w:fill="auto"/>
        </w:tcPr>
        <w:p w14:paraId="778FC41C" w14:textId="77777777" w:rsidR="00EC42DC" w:rsidRDefault="00EC42DC" w:rsidP="00EC42DC">
          <w:pPr>
            <w:tabs>
              <w:tab w:val="center" w:pos="1448"/>
            </w:tabs>
            <w:rPr>
              <w:rStyle w:val="PageNumber"/>
              <w:rFonts w:ascii="Arial" w:hAnsi="Arial" w:cs="Arial"/>
              <w:sz w:val="18"/>
              <w:szCs w:val="18"/>
            </w:rPr>
          </w:pPr>
          <w:r w:rsidRPr="00E74A0B">
            <w:rPr>
              <w:rStyle w:val="PageNumber"/>
              <w:rFonts w:ascii="Arial" w:hAnsi="Arial" w:cs="Arial"/>
              <w:sz w:val="18"/>
              <w:szCs w:val="18"/>
            </w:rPr>
            <w:t xml:space="preserve">RCW </w:t>
          </w:r>
          <w:r>
            <w:rPr>
              <w:rStyle w:val="PageNumber"/>
              <w:rFonts w:ascii="Arial" w:hAnsi="Arial" w:cs="Arial"/>
              <w:sz w:val="18"/>
              <w:szCs w:val="18"/>
            </w:rPr>
            <w:t>13.40.080(16)</w:t>
          </w:r>
        </w:p>
        <w:p w14:paraId="61635AC2" w14:textId="77777777" w:rsidR="00EC42DC" w:rsidRPr="00A93B9E" w:rsidRDefault="00EC42DC" w:rsidP="00EC42DC">
          <w:pPr>
            <w:tabs>
              <w:tab w:val="center" w:pos="1448"/>
            </w:tabs>
            <w:rPr>
              <w:rStyle w:val="PageNumber"/>
              <w:rFonts w:ascii="Arial" w:hAnsi="Arial" w:cs="Arial"/>
              <w:sz w:val="18"/>
              <w:szCs w:val="18"/>
            </w:rPr>
          </w:pPr>
          <w:r w:rsidRPr="001113B3">
            <w:rPr>
              <w:rStyle w:val="PageNumber"/>
              <w:rFonts w:ascii="Arial" w:hAnsi="Arial" w:cs="Arial"/>
              <w:i/>
              <w:sz w:val="18"/>
              <w:szCs w:val="18"/>
            </w:rPr>
            <w:t>(06/2022)</w:t>
          </w:r>
          <w:r>
            <w:rPr>
              <w:rStyle w:val="PageNumber"/>
              <w:rFonts w:ascii="Arial" w:hAnsi="Arial" w:cs="Arial"/>
              <w:i/>
              <w:sz w:val="18"/>
              <w:szCs w:val="18"/>
            </w:rPr>
            <w:tab/>
          </w:r>
        </w:p>
        <w:p w14:paraId="3B9DB698" w14:textId="77777777" w:rsidR="00EC42DC" w:rsidRPr="000F0C8D" w:rsidRDefault="00EC42DC" w:rsidP="00643580">
          <w:pPr>
            <w:tabs>
              <w:tab w:val="center" w:pos="4680"/>
            </w:tabs>
            <w:rPr>
              <w:rFonts w:ascii="Arial" w:hAnsi="Arial" w:cs="Arial"/>
            </w:rPr>
          </w:pPr>
          <w:r>
            <w:rPr>
              <w:rStyle w:val="PageNumber"/>
              <w:rFonts w:ascii="Arial" w:hAnsi="Arial" w:cs="Arial"/>
              <w:b/>
              <w:sz w:val="18"/>
              <w:szCs w:val="18"/>
            </w:rPr>
            <w:t>WPF JU 06.0160</w:t>
          </w:r>
        </w:p>
      </w:tc>
      <w:tc>
        <w:tcPr>
          <w:tcW w:w="3192" w:type="dxa"/>
          <w:shd w:val="clear" w:color="auto" w:fill="auto"/>
        </w:tcPr>
        <w:p w14:paraId="2C72B133" w14:textId="77777777" w:rsidR="00EC42DC" w:rsidRPr="002D5F20" w:rsidRDefault="00EC42DC" w:rsidP="00EC42DC">
          <w:pPr>
            <w:pStyle w:val="Footer"/>
            <w:jc w:val="center"/>
            <w:rPr>
              <w:rFonts w:ascii="Arial" w:hAnsi="Arial" w:cs="Arial"/>
              <w:sz w:val="18"/>
              <w:szCs w:val="18"/>
            </w:rPr>
          </w:pPr>
          <w:r>
            <w:rPr>
              <w:rFonts w:ascii="Arial" w:hAnsi="Arial" w:cs="Arial"/>
              <w:sz w:val="18"/>
              <w:szCs w:val="18"/>
            </w:rPr>
            <w:t>Modification of Diversion Agreement Re; Additional Time or Restitution</w:t>
          </w:r>
        </w:p>
        <w:p w14:paraId="4704AC0C" w14:textId="77777777" w:rsidR="00EC42DC" w:rsidRPr="00357780" w:rsidRDefault="00EC42DC" w:rsidP="00EC42DC">
          <w:pPr>
            <w:pStyle w:val="Footer"/>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A93B9E">
            <w:rPr>
              <w:rStyle w:val="PageNumber"/>
              <w:rFonts w:ascii="Arial" w:hAnsi="Arial" w:cs="Arial"/>
              <w:b/>
              <w:noProof/>
              <w:sz w:val="18"/>
              <w:szCs w:val="18"/>
            </w:rPr>
            <w:t>1</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A93B9E">
            <w:rPr>
              <w:rStyle w:val="PageNumber"/>
              <w:rFonts w:ascii="Arial" w:hAnsi="Arial" w:cs="Arial"/>
              <w:b/>
              <w:noProof/>
              <w:sz w:val="18"/>
              <w:szCs w:val="18"/>
            </w:rPr>
            <w:t>1</w:t>
          </w:r>
          <w:r>
            <w:rPr>
              <w:rStyle w:val="PageNumber"/>
              <w:rFonts w:ascii="Arial" w:hAnsi="Arial" w:cs="Arial"/>
              <w:b/>
              <w:sz w:val="18"/>
              <w:szCs w:val="18"/>
            </w:rPr>
            <w:fldChar w:fldCharType="end"/>
          </w:r>
        </w:p>
      </w:tc>
      <w:tc>
        <w:tcPr>
          <w:tcW w:w="3192" w:type="dxa"/>
          <w:shd w:val="clear" w:color="auto" w:fill="auto"/>
        </w:tcPr>
        <w:p w14:paraId="19491CE2" w14:textId="77777777" w:rsidR="00EC42DC" w:rsidRPr="000F0C8D" w:rsidRDefault="00EC42DC" w:rsidP="00EC42DC">
          <w:pPr>
            <w:pStyle w:val="Footer"/>
            <w:rPr>
              <w:rFonts w:ascii="Arial" w:hAnsi="Arial" w:cs="Arial"/>
              <w:sz w:val="18"/>
              <w:szCs w:val="18"/>
            </w:rPr>
          </w:pPr>
        </w:p>
      </w:tc>
    </w:tr>
  </w:tbl>
  <w:p w14:paraId="21318034" w14:textId="043393ED" w:rsidR="00C72CC5" w:rsidRPr="00FF37E1" w:rsidRDefault="00C72CC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1D80D" w14:textId="77777777" w:rsidR="005C1F11" w:rsidRDefault="005C1F11" w:rsidP="00C72CC5">
      <w:r>
        <w:separator/>
      </w:r>
    </w:p>
  </w:footnote>
  <w:footnote w:type="continuationSeparator" w:id="0">
    <w:p w14:paraId="59644AE9" w14:textId="77777777" w:rsidR="005C1F11" w:rsidRDefault="005C1F11" w:rsidP="00C72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8FF8F" w14:textId="77777777" w:rsidR="00021295" w:rsidRDefault="00021295" w:rsidP="00021295">
    <w:pPr>
      <w:pStyle w:val="Header"/>
      <w:tabs>
        <w:tab w:val="clear" w:pos="4680"/>
      </w:tabs>
      <w:jc w:val="right"/>
      <w:rPr>
        <w:rFonts w:ascii="Arial" w:hAnsi="Arial" w:cs="Arial"/>
      </w:rPr>
    </w:pPr>
  </w:p>
  <w:p w14:paraId="0640ED1D" w14:textId="77777777" w:rsidR="00021295" w:rsidRDefault="00021295" w:rsidP="00021295">
    <w:pPr>
      <w:pStyle w:val="Header"/>
      <w:tabs>
        <w:tab w:val="clear" w:pos="4680"/>
      </w:tabs>
      <w:jc w:val="right"/>
      <w:rPr>
        <w:rFonts w:ascii="Arial" w:hAnsi="Arial" w:cs="Arial"/>
      </w:rPr>
    </w:pPr>
  </w:p>
  <w:p w14:paraId="03D5350D" w14:textId="77777777" w:rsidR="00C72CC5" w:rsidRPr="00F842FF" w:rsidRDefault="00021295" w:rsidP="00021295">
    <w:pPr>
      <w:pStyle w:val="Header"/>
      <w:tabs>
        <w:tab w:val="clear" w:pos="4680"/>
      </w:tabs>
      <w:spacing w:line="360" w:lineRule="auto"/>
      <w:jc w:val="right"/>
      <w:rPr>
        <w:rFonts w:ascii="Arial" w:hAnsi="Arial" w:cs="Arial"/>
        <w:u w:val="single"/>
      </w:rPr>
    </w:pPr>
    <w:r>
      <w:rPr>
        <w:rFonts w:ascii="Arial" w:hAnsi="Arial" w:cs="Arial"/>
      </w:rPr>
      <w:tab/>
    </w:r>
    <w:r w:rsidR="00C72CC5" w:rsidRPr="00F842FF">
      <w:rPr>
        <w:rFonts w:ascii="Arial" w:hAnsi="Arial" w:cs="Arial"/>
      </w:rPr>
      <w:t>Juv #</w:t>
    </w:r>
    <w:r>
      <w:rPr>
        <w:rFonts w:ascii="Arial" w:hAnsi="Arial" w:cs="Arial"/>
        <w:u w:val="single"/>
      </w:rPr>
      <w:t>________________________</w:t>
    </w:r>
  </w:p>
  <w:p w14:paraId="2560DA17" w14:textId="77777777" w:rsidR="00C72CC5" w:rsidRDefault="00021295" w:rsidP="00021295">
    <w:pPr>
      <w:pStyle w:val="Header"/>
      <w:tabs>
        <w:tab w:val="clear" w:pos="4680"/>
      </w:tabs>
      <w:jc w:val="right"/>
      <w:rPr>
        <w:rFonts w:ascii="Arial" w:hAnsi="Arial" w:cs="Arial"/>
        <w:u w:val="single"/>
      </w:rPr>
    </w:pPr>
    <w:r>
      <w:rPr>
        <w:rFonts w:ascii="Arial" w:hAnsi="Arial" w:cs="Arial"/>
      </w:rPr>
      <w:tab/>
    </w:r>
    <w:r w:rsidR="00C72CC5" w:rsidRPr="00F842FF">
      <w:rPr>
        <w:rFonts w:ascii="Arial" w:hAnsi="Arial" w:cs="Arial"/>
      </w:rPr>
      <w:t>Referral #</w:t>
    </w:r>
    <w:r>
      <w:rPr>
        <w:rFonts w:ascii="Arial" w:hAnsi="Arial" w:cs="Arial"/>
        <w:u w:val="single"/>
      </w:rPr>
      <w:t>____________________</w:t>
    </w:r>
  </w:p>
  <w:p w14:paraId="0F9B57D6" w14:textId="77777777" w:rsidR="00C37A6F" w:rsidRPr="003D31EF" w:rsidRDefault="00021295" w:rsidP="00021295">
    <w:pPr>
      <w:pStyle w:val="Header"/>
      <w:tabs>
        <w:tab w:val="clear" w:pos="4680"/>
      </w:tabs>
      <w:spacing w:before="120"/>
      <w:jc w:val="right"/>
      <w:rPr>
        <w:rFonts w:ascii="Arial" w:hAnsi="Arial" w:cs="Arial"/>
      </w:rPr>
    </w:pPr>
    <w:r>
      <w:rPr>
        <w:rFonts w:ascii="Arial" w:hAnsi="Arial" w:cs="Arial"/>
      </w:rPr>
      <w:tab/>
    </w:r>
    <w:r w:rsidR="00C37A6F" w:rsidRPr="003D31EF">
      <w:rPr>
        <w:rFonts w:ascii="Arial" w:hAnsi="Arial" w:cs="Arial"/>
      </w:rPr>
      <w:t>Case #</w:t>
    </w:r>
    <w:r>
      <w:rPr>
        <w:rFonts w:ascii="Arial" w:hAnsi="Arial" w:cs="Arial"/>
      </w:rPr>
      <w:t>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C5"/>
    <w:rsid w:val="00021295"/>
    <w:rsid w:val="000867BB"/>
    <w:rsid w:val="000A1E45"/>
    <w:rsid w:val="000D4A9C"/>
    <w:rsid w:val="001113B3"/>
    <w:rsid w:val="00116A40"/>
    <w:rsid w:val="001509E6"/>
    <w:rsid w:val="00164051"/>
    <w:rsid w:val="0016621D"/>
    <w:rsid w:val="0018227B"/>
    <w:rsid w:val="001B52DC"/>
    <w:rsid w:val="001C73CA"/>
    <w:rsid w:val="00227836"/>
    <w:rsid w:val="00232887"/>
    <w:rsid w:val="002505F0"/>
    <w:rsid w:val="002C7A92"/>
    <w:rsid w:val="003320FF"/>
    <w:rsid w:val="0035036D"/>
    <w:rsid w:val="00351DA4"/>
    <w:rsid w:val="00372AA5"/>
    <w:rsid w:val="00387674"/>
    <w:rsid w:val="003A3B8A"/>
    <w:rsid w:val="003B51D5"/>
    <w:rsid w:val="003D31EF"/>
    <w:rsid w:val="003E785F"/>
    <w:rsid w:val="00403268"/>
    <w:rsid w:val="00411CAA"/>
    <w:rsid w:val="00441B53"/>
    <w:rsid w:val="00456FED"/>
    <w:rsid w:val="004A6D7E"/>
    <w:rsid w:val="00554097"/>
    <w:rsid w:val="005770EE"/>
    <w:rsid w:val="00592D5B"/>
    <w:rsid w:val="005C1F11"/>
    <w:rsid w:val="00605795"/>
    <w:rsid w:val="00643580"/>
    <w:rsid w:val="00647B09"/>
    <w:rsid w:val="00676538"/>
    <w:rsid w:val="006B2EBB"/>
    <w:rsid w:val="006C2A0D"/>
    <w:rsid w:val="0073115A"/>
    <w:rsid w:val="007641CD"/>
    <w:rsid w:val="0078291F"/>
    <w:rsid w:val="00786EFD"/>
    <w:rsid w:val="007A224D"/>
    <w:rsid w:val="007A6F24"/>
    <w:rsid w:val="0080269E"/>
    <w:rsid w:val="00832795"/>
    <w:rsid w:val="008327AC"/>
    <w:rsid w:val="008537C4"/>
    <w:rsid w:val="00855AB0"/>
    <w:rsid w:val="008956D1"/>
    <w:rsid w:val="00895B86"/>
    <w:rsid w:val="008C72F9"/>
    <w:rsid w:val="008C7360"/>
    <w:rsid w:val="00911F02"/>
    <w:rsid w:val="009468CF"/>
    <w:rsid w:val="009F1FE9"/>
    <w:rsid w:val="00A13082"/>
    <w:rsid w:val="00A326C1"/>
    <w:rsid w:val="00A37D9A"/>
    <w:rsid w:val="00A705A1"/>
    <w:rsid w:val="00A91309"/>
    <w:rsid w:val="00A93B9E"/>
    <w:rsid w:val="00AB48F6"/>
    <w:rsid w:val="00AF47D8"/>
    <w:rsid w:val="00B04E5B"/>
    <w:rsid w:val="00B67C32"/>
    <w:rsid w:val="00B7099A"/>
    <w:rsid w:val="00BC18AE"/>
    <w:rsid w:val="00BE7771"/>
    <w:rsid w:val="00C16881"/>
    <w:rsid w:val="00C37A6F"/>
    <w:rsid w:val="00C4692F"/>
    <w:rsid w:val="00C72CC5"/>
    <w:rsid w:val="00C8086C"/>
    <w:rsid w:val="00C90C16"/>
    <w:rsid w:val="00C90E92"/>
    <w:rsid w:val="00D25959"/>
    <w:rsid w:val="00D37A8D"/>
    <w:rsid w:val="00D80094"/>
    <w:rsid w:val="00DE3917"/>
    <w:rsid w:val="00E10B24"/>
    <w:rsid w:val="00E171F5"/>
    <w:rsid w:val="00E44DD2"/>
    <w:rsid w:val="00E52D5E"/>
    <w:rsid w:val="00E76CE5"/>
    <w:rsid w:val="00E92614"/>
    <w:rsid w:val="00EB1507"/>
    <w:rsid w:val="00EB77D9"/>
    <w:rsid w:val="00EC42DC"/>
    <w:rsid w:val="00F059BF"/>
    <w:rsid w:val="00F842FF"/>
    <w:rsid w:val="00F97A03"/>
    <w:rsid w:val="00F97D95"/>
    <w:rsid w:val="00FC2D9A"/>
    <w:rsid w:val="00FF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4DA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CC5"/>
    <w:rPr>
      <w:rFonts w:ascii="Roman 10cpi" w:eastAsia="Times New Roman" w:hAnsi="Roman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2CC5"/>
    <w:pPr>
      <w:tabs>
        <w:tab w:val="center" w:pos="4680"/>
        <w:tab w:val="right" w:pos="9360"/>
      </w:tabs>
    </w:pPr>
    <w:rPr>
      <w:rFonts w:ascii="Calibri" w:eastAsia="SimSun" w:hAnsi="Calibri"/>
      <w:sz w:val="22"/>
      <w:szCs w:val="22"/>
      <w:lang w:eastAsia="zh-CN"/>
    </w:rPr>
  </w:style>
  <w:style w:type="character" w:customStyle="1" w:styleId="HeaderChar">
    <w:name w:val="Header Char"/>
    <w:basedOn w:val="DefaultParagraphFont"/>
    <w:link w:val="Header"/>
    <w:uiPriority w:val="99"/>
    <w:rsid w:val="00C72CC5"/>
  </w:style>
  <w:style w:type="paragraph" w:styleId="Footer">
    <w:name w:val="footer"/>
    <w:basedOn w:val="Normal"/>
    <w:link w:val="FooterChar"/>
    <w:unhideWhenUsed/>
    <w:rsid w:val="00C72CC5"/>
    <w:pPr>
      <w:tabs>
        <w:tab w:val="center" w:pos="4680"/>
        <w:tab w:val="right" w:pos="9360"/>
      </w:tabs>
    </w:pPr>
    <w:rPr>
      <w:rFonts w:ascii="Calibri" w:eastAsia="SimSun" w:hAnsi="Calibri"/>
      <w:sz w:val="22"/>
      <w:szCs w:val="22"/>
      <w:lang w:eastAsia="zh-CN"/>
    </w:rPr>
  </w:style>
  <w:style w:type="character" w:customStyle="1" w:styleId="FooterChar">
    <w:name w:val="Footer Char"/>
    <w:basedOn w:val="DefaultParagraphFont"/>
    <w:link w:val="Footer"/>
    <w:rsid w:val="00C72CC5"/>
  </w:style>
  <w:style w:type="paragraph" w:styleId="Title">
    <w:name w:val="Title"/>
    <w:basedOn w:val="Normal"/>
    <w:link w:val="TitleChar"/>
    <w:qFormat/>
    <w:rsid w:val="00C72CC5"/>
    <w:pPr>
      <w:tabs>
        <w:tab w:val="left" w:pos="-1350"/>
        <w:tab w:val="left" w:pos="-1080"/>
        <w:tab w:val="left" w:pos="-990"/>
      </w:tabs>
      <w:jc w:val="center"/>
    </w:pPr>
    <w:rPr>
      <w:rFonts w:ascii="Times New Roman" w:hAnsi="Times New Roman"/>
      <w:sz w:val="30"/>
    </w:rPr>
  </w:style>
  <w:style w:type="character" w:customStyle="1" w:styleId="TitleChar">
    <w:name w:val="Title Char"/>
    <w:link w:val="Title"/>
    <w:rsid w:val="00C72CC5"/>
    <w:rPr>
      <w:rFonts w:ascii="Times New Roman" w:eastAsia="Times New Roman" w:hAnsi="Times New Roman" w:cs="Times New Roman"/>
      <w:sz w:val="30"/>
      <w:szCs w:val="20"/>
      <w:lang w:eastAsia="en-US"/>
    </w:rPr>
  </w:style>
  <w:style w:type="paragraph" w:styleId="Subtitle">
    <w:name w:val="Subtitle"/>
    <w:basedOn w:val="Normal"/>
    <w:link w:val="SubtitleChar"/>
    <w:qFormat/>
    <w:rsid w:val="00C72CC5"/>
    <w:pPr>
      <w:jc w:val="center"/>
    </w:pPr>
    <w:rPr>
      <w:rFonts w:ascii="Times New Roman" w:hAnsi="Times New Roman"/>
      <w:b/>
      <w:sz w:val="28"/>
    </w:rPr>
  </w:style>
  <w:style w:type="character" w:customStyle="1" w:styleId="SubtitleChar">
    <w:name w:val="Subtitle Char"/>
    <w:link w:val="Subtitle"/>
    <w:rsid w:val="00C72CC5"/>
    <w:rPr>
      <w:rFonts w:ascii="Times New Roman" w:eastAsia="Times New Roman" w:hAnsi="Times New Roman" w:cs="Times New Roman"/>
      <w:b/>
      <w:sz w:val="28"/>
      <w:szCs w:val="20"/>
      <w:lang w:eastAsia="en-US"/>
    </w:rPr>
  </w:style>
  <w:style w:type="paragraph" w:styleId="BodyText">
    <w:name w:val="Body Text"/>
    <w:basedOn w:val="Normal"/>
    <w:link w:val="BodyTextChar"/>
    <w:semiHidden/>
    <w:rsid w:val="00C72CC5"/>
    <w:rPr>
      <w:rFonts w:ascii="Times New Roman" w:hAnsi="Times New Roman"/>
      <w:b/>
      <w:sz w:val="23"/>
    </w:rPr>
  </w:style>
  <w:style w:type="character" w:customStyle="1" w:styleId="BodyTextChar">
    <w:name w:val="Body Text Char"/>
    <w:link w:val="BodyText"/>
    <w:semiHidden/>
    <w:rsid w:val="00C72CC5"/>
    <w:rPr>
      <w:rFonts w:ascii="Times New Roman" w:eastAsia="Times New Roman" w:hAnsi="Times New Roman" w:cs="Times New Roman"/>
      <w:b/>
      <w:sz w:val="23"/>
      <w:szCs w:val="20"/>
      <w:lang w:eastAsia="en-US"/>
    </w:rPr>
  </w:style>
  <w:style w:type="paragraph" w:styleId="BodyText2">
    <w:name w:val="Body Text 2"/>
    <w:basedOn w:val="Normal"/>
    <w:link w:val="BodyText2Char"/>
    <w:uiPriority w:val="99"/>
    <w:semiHidden/>
    <w:unhideWhenUsed/>
    <w:rsid w:val="00C72CC5"/>
    <w:pPr>
      <w:spacing w:after="120" w:line="480" w:lineRule="auto"/>
    </w:pPr>
  </w:style>
  <w:style w:type="character" w:customStyle="1" w:styleId="BodyText2Char">
    <w:name w:val="Body Text 2 Char"/>
    <w:link w:val="BodyText2"/>
    <w:uiPriority w:val="99"/>
    <w:semiHidden/>
    <w:rsid w:val="00C72CC5"/>
    <w:rPr>
      <w:rFonts w:ascii="Roman 10cpi" w:eastAsia="Times New Roman" w:hAnsi="Roman 10cpi" w:cs="Times New Roman"/>
      <w:sz w:val="20"/>
      <w:szCs w:val="20"/>
      <w:lang w:eastAsia="en-US"/>
    </w:rPr>
  </w:style>
  <w:style w:type="paragraph" w:styleId="BalloonText">
    <w:name w:val="Balloon Text"/>
    <w:basedOn w:val="Normal"/>
    <w:link w:val="BalloonTextChar"/>
    <w:uiPriority w:val="99"/>
    <w:semiHidden/>
    <w:unhideWhenUsed/>
    <w:rsid w:val="00A705A1"/>
    <w:rPr>
      <w:rFonts w:ascii="Tahoma" w:hAnsi="Tahoma" w:cs="Tahoma"/>
      <w:sz w:val="16"/>
      <w:szCs w:val="16"/>
    </w:rPr>
  </w:style>
  <w:style w:type="character" w:customStyle="1" w:styleId="BalloonTextChar">
    <w:name w:val="Balloon Text Char"/>
    <w:link w:val="BalloonText"/>
    <w:uiPriority w:val="99"/>
    <w:semiHidden/>
    <w:rsid w:val="00A705A1"/>
    <w:rPr>
      <w:rFonts w:ascii="Tahoma" w:eastAsia="Times New Roman" w:hAnsi="Tahoma" w:cs="Tahoma"/>
      <w:sz w:val="16"/>
      <w:szCs w:val="16"/>
      <w:lang w:eastAsia="en-US"/>
    </w:rPr>
  </w:style>
  <w:style w:type="character" w:styleId="CommentReference">
    <w:name w:val="annotation reference"/>
    <w:uiPriority w:val="99"/>
    <w:semiHidden/>
    <w:unhideWhenUsed/>
    <w:rsid w:val="00B04E5B"/>
    <w:rPr>
      <w:sz w:val="16"/>
      <w:szCs w:val="16"/>
    </w:rPr>
  </w:style>
  <w:style w:type="paragraph" w:styleId="CommentText">
    <w:name w:val="annotation text"/>
    <w:basedOn w:val="Normal"/>
    <w:link w:val="CommentTextChar"/>
    <w:uiPriority w:val="99"/>
    <w:semiHidden/>
    <w:unhideWhenUsed/>
    <w:rsid w:val="00B04E5B"/>
  </w:style>
  <w:style w:type="character" w:customStyle="1" w:styleId="CommentTextChar">
    <w:name w:val="Comment Text Char"/>
    <w:link w:val="CommentText"/>
    <w:uiPriority w:val="99"/>
    <w:semiHidden/>
    <w:rsid w:val="00B04E5B"/>
    <w:rPr>
      <w:rFonts w:ascii="Roman 10cpi" w:eastAsia="Times New Roman" w:hAnsi="Roman 10cpi"/>
    </w:rPr>
  </w:style>
  <w:style w:type="paragraph" w:styleId="CommentSubject">
    <w:name w:val="annotation subject"/>
    <w:basedOn w:val="CommentText"/>
    <w:next w:val="CommentText"/>
    <w:link w:val="CommentSubjectChar"/>
    <w:uiPriority w:val="99"/>
    <w:semiHidden/>
    <w:unhideWhenUsed/>
    <w:rsid w:val="00B04E5B"/>
    <w:rPr>
      <w:b/>
      <w:bCs/>
    </w:rPr>
  </w:style>
  <w:style w:type="character" w:customStyle="1" w:styleId="CommentSubjectChar">
    <w:name w:val="Comment Subject Char"/>
    <w:link w:val="CommentSubject"/>
    <w:uiPriority w:val="99"/>
    <w:semiHidden/>
    <w:rsid w:val="00B04E5B"/>
    <w:rPr>
      <w:rFonts w:ascii="Roman 10cpi" w:eastAsia="Times New Roman" w:hAnsi="Roman 10cpi"/>
      <w:b/>
      <w:bCs/>
    </w:rPr>
  </w:style>
  <w:style w:type="character" w:styleId="PageNumber">
    <w:name w:val="page number"/>
    <w:rsid w:val="00EC4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2022-05-06T17:51:00Z</dcterms:created>
  <dcterms:modified xsi:type="dcterms:W3CDTF">2022-05-06T17:52:00Z</dcterms:modified>
</cp:coreProperties>
</file>